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C7" w:rsidRPr="00541D1F" w:rsidRDefault="00C852C7" w:rsidP="00C83817">
      <w:pPr>
        <w:rPr>
          <w:rFonts w:ascii="Arial" w:hAnsi="Arial"/>
          <w:sz w:val="22"/>
        </w:rPr>
      </w:pPr>
    </w:p>
    <w:p w:rsidR="00541D1F" w:rsidRPr="00541D1F" w:rsidRDefault="00541D1F" w:rsidP="00541D1F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22"/>
        </w:rPr>
      </w:pPr>
      <w:r w:rsidRPr="00541D1F">
        <w:rPr>
          <w:rFonts w:ascii="Arial" w:hAnsi="Arial" w:cs="Times Roman"/>
          <w:b/>
          <w:bCs/>
          <w:sz w:val="22"/>
          <w:szCs w:val="22"/>
        </w:rPr>
        <w:t>MINUTES</w:t>
      </w:r>
      <w:r w:rsidRPr="00541D1F">
        <w:rPr>
          <w:rFonts w:ascii="Arial" w:hAnsi="Arial" w:cs="Times Roman"/>
          <w:sz w:val="22"/>
          <w:szCs w:val="22"/>
        </w:rPr>
        <w:t xml:space="preserve"> of the Council Meeting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22"/>
        </w:rPr>
      </w:pPr>
      <w:r w:rsidRPr="00541D1F">
        <w:rPr>
          <w:rFonts w:ascii="Arial" w:hAnsi="Arial" w:cs="Times Roman"/>
          <w:sz w:val="22"/>
          <w:szCs w:val="22"/>
        </w:rPr>
        <w:t>Monday, February 27, 2023  CCC South County Campus, Seaside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jc w:val="center"/>
        <w:rPr>
          <w:rFonts w:ascii="Arial" w:hAnsi="Arial" w:cs="Times Roman"/>
          <w:sz w:val="16"/>
          <w:szCs w:val="22"/>
        </w:rPr>
      </w:pPr>
    </w:p>
    <w:p w:rsid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Roman"/>
          <w:sz w:val="22"/>
          <w:szCs w:val="22"/>
        </w:rPr>
      </w:pPr>
      <w:r w:rsidRPr="00541D1F">
        <w:rPr>
          <w:rFonts w:ascii="Arial" w:hAnsi="Arial" w:cs="Times Roman"/>
          <w:sz w:val="22"/>
          <w:szCs w:val="22"/>
        </w:rPr>
        <w:t>1.  Meeting call to order. The meeting was called to order at 11:00 a.m. Present: Sheila Martin (Chai</w:t>
      </w:r>
      <w:r>
        <w:rPr>
          <w:rFonts w:ascii="Arial" w:hAnsi="Arial" w:cs="Times Roman"/>
          <w:sz w:val="22"/>
          <w:szCs w:val="22"/>
        </w:rPr>
        <w:t xml:space="preserve">r), Dave Ambrose, Laura Janes, </w:t>
      </w:r>
      <w:r w:rsidRPr="00541D1F">
        <w:rPr>
          <w:rFonts w:ascii="Arial" w:hAnsi="Arial" w:cs="Times Roman"/>
          <w:sz w:val="22"/>
          <w:szCs w:val="22"/>
        </w:rPr>
        <w:t xml:space="preserve">Lorri Thompson, Patrick </w:t>
      </w:r>
      <w:r>
        <w:rPr>
          <w:rFonts w:ascii="Arial" w:hAnsi="Arial" w:cs="Times Roman"/>
          <w:sz w:val="22"/>
          <w:szCs w:val="22"/>
        </w:rPr>
        <w:t>Willis. Absent: Danyelle Tinker, Sarah Andrews-Collier,</w:t>
      </w:r>
      <w:r w:rsidRPr="00541D1F">
        <w:rPr>
          <w:rFonts w:ascii="Arial" w:hAnsi="Arial" w:cs="Times Roman"/>
          <w:sz w:val="22"/>
          <w:szCs w:val="22"/>
        </w:rPr>
        <w:t xml:space="preserve"> Katherine Lacaze</w:t>
      </w:r>
      <w:r>
        <w:rPr>
          <w:rFonts w:ascii="Arial" w:hAnsi="Arial" w:cs="Times Roman"/>
          <w:sz w:val="22"/>
          <w:szCs w:val="22"/>
        </w:rPr>
        <w:t>.</w:t>
      </w:r>
      <w:r w:rsidRPr="00541D1F">
        <w:rPr>
          <w:rFonts w:ascii="Arial" w:hAnsi="Arial" w:cs="Times Roman"/>
          <w:sz w:val="22"/>
          <w:szCs w:val="22"/>
        </w:rPr>
        <w:t xml:space="preserve"> Recorder: Dave Ambrose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16"/>
        </w:rPr>
      </w:pPr>
    </w:p>
    <w:p w:rsid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Roman"/>
          <w:sz w:val="22"/>
          <w:szCs w:val="22"/>
        </w:rPr>
      </w:pPr>
      <w:r w:rsidRPr="00541D1F">
        <w:rPr>
          <w:rFonts w:ascii="Arial" w:hAnsi="Arial" w:cs="Times Roman"/>
          <w:sz w:val="22"/>
          <w:szCs w:val="22"/>
        </w:rPr>
        <w:t>2. Motion by Lorri to appro</w:t>
      </w:r>
      <w:r>
        <w:rPr>
          <w:rFonts w:ascii="Arial" w:hAnsi="Arial" w:cs="Times Roman"/>
          <w:sz w:val="22"/>
          <w:szCs w:val="22"/>
        </w:rPr>
        <w:t>ve the proposed agenda. Second</w:t>
      </w:r>
      <w:r w:rsidRPr="00541D1F">
        <w:rPr>
          <w:rFonts w:ascii="Arial" w:hAnsi="Arial" w:cs="Times Roman"/>
          <w:sz w:val="22"/>
          <w:szCs w:val="22"/>
        </w:rPr>
        <w:t xml:space="preserve"> by Patrick. Approved unamimously</w:t>
      </w:r>
      <w:r>
        <w:rPr>
          <w:rFonts w:ascii="Arial" w:hAnsi="Arial" w:cs="Times Roman"/>
          <w:sz w:val="22"/>
          <w:szCs w:val="22"/>
        </w:rPr>
        <w:t>.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16"/>
        </w:rPr>
      </w:pPr>
    </w:p>
    <w:p w:rsid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Roman"/>
          <w:sz w:val="16"/>
          <w:szCs w:val="22"/>
        </w:rPr>
      </w:pPr>
      <w:r w:rsidRPr="00541D1F">
        <w:rPr>
          <w:rFonts w:ascii="Arial" w:hAnsi="Arial" w:cs="Times Roman"/>
          <w:sz w:val="22"/>
          <w:szCs w:val="22"/>
        </w:rPr>
        <w:t>3. Motion by Patrick to approve 1/26/23 minutes. Second by Lorri. Approved unanimously.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16"/>
        </w:rPr>
      </w:pPr>
    </w:p>
    <w:p w:rsid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Roman"/>
          <w:sz w:val="22"/>
          <w:szCs w:val="22"/>
        </w:rPr>
      </w:pPr>
      <w:r w:rsidRPr="00541D1F">
        <w:rPr>
          <w:rFonts w:ascii="Arial" w:hAnsi="Arial" w:cs="Times Roman"/>
          <w:sz w:val="22"/>
          <w:szCs w:val="22"/>
        </w:rPr>
        <w:t>4. Grants Discussion</w:t>
      </w:r>
      <w:r>
        <w:rPr>
          <w:rFonts w:ascii="Arial" w:hAnsi="Arial" w:cs="Times Roman"/>
          <w:sz w:val="22"/>
          <w:szCs w:val="22"/>
        </w:rPr>
        <w:t xml:space="preserve">   </w:t>
      </w:r>
    </w:p>
    <w:p w:rsid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Roman"/>
          <w:sz w:val="22"/>
          <w:szCs w:val="22"/>
        </w:rPr>
        <w:t xml:space="preserve">• </w:t>
      </w:r>
      <w:r w:rsidRPr="00541D1F">
        <w:rPr>
          <w:rFonts w:ascii="Arial" w:hAnsi="Arial" w:cs="Times Roman"/>
          <w:sz w:val="22"/>
          <w:szCs w:val="22"/>
        </w:rPr>
        <w:t>Sheila presented an information sheet describing the structure of Oregon State arts agencies and non-profit arts organizations</w:t>
      </w:r>
      <w:r>
        <w:rPr>
          <w:rFonts w:ascii="Arial" w:hAnsi="Arial" w:cs="Times Roman"/>
          <w:sz w:val="22"/>
          <w:szCs w:val="22"/>
        </w:rPr>
        <w:t>.</w:t>
      </w:r>
    </w:p>
    <w:p w:rsid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Roman"/>
          <w:sz w:val="22"/>
          <w:szCs w:val="22"/>
        </w:rPr>
        <w:t xml:space="preserve">• </w:t>
      </w:r>
      <w:r w:rsidRPr="00541D1F">
        <w:rPr>
          <w:rFonts w:ascii="Arial" w:hAnsi="Arial" w:cs="Times Roman"/>
          <w:sz w:val="22"/>
          <w:szCs w:val="22"/>
        </w:rPr>
        <w:t>Patrick gave an update of the City of Astoria Arts and Cultural Fund Grant application for the fall Arts Summit in the amount of $2400. Lorri submitted a budget for the grant. Motion by Dave to submit the grant. Second by Laura. Approved unanimously.</w:t>
      </w:r>
    </w:p>
    <w:p w:rsid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Roman"/>
          <w:sz w:val="22"/>
          <w:szCs w:val="22"/>
        </w:rPr>
        <w:t xml:space="preserve">• </w:t>
      </w:r>
      <w:r w:rsidRPr="00541D1F">
        <w:rPr>
          <w:rFonts w:ascii="Arial" w:hAnsi="Arial" w:cs="Times Roman"/>
          <w:sz w:val="22"/>
          <w:szCs w:val="22"/>
        </w:rPr>
        <w:t>Discussion of Oregon Arts Commission grant for operating expenses. Patrick volunteered to research the grant and prepare an application.</w:t>
      </w:r>
    </w:p>
    <w:p w:rsid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Roman"/>
          <w:sz w:val="22"/>
          <w:szCs w:val="22"/>
        </w:rPr>
      </w:pPr>
      <w:r>
        <w:rPr>
          <w:rFonts w:ascii="Arial" w:hAnsi="Arial" w:cs="Times Roman"/>
          <w:sz w:val="22"/>
          <w:szCs w:val="22"/>
        </w:rPr>
        <w:t xml:space="preserve">• </w:t>
      </w:r>
      <w:r w:rsidRPr="00541D1F">
        <w:rPr>
          <w:rFonts w:ascii="Arial" w:hAnsi="Arial" w:cs="Times Roman"/>
          <w:sz w:val="22"/>
          <w:szCs w:val="22"/>
        </w:rPr>
        <w:t>Discussion of Oregon Communiuty Foundation grant for operating expenses. Patrick will research.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16"/>
        </w:rPr>
      </w:pP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 w:rsidRPr="00541D1F">
        <w:rPr>
          <w:rFonts w:ascii="Arial" w:hAnsi="Arial" w:cs="Times Roman"/>
          <w:sz w:val="22"/>
          <w:szCs w:val="22"/>
        </w:rPr>
        <w:t>5.Near future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Roman"/>
          <w:sz w:val="22"/>
          <w:szCs w:val="22"/>
        </w:rPr>
        <w:t xml:space="preserve"> • </w:t>
      </w:r>
      <w:r w:rsidRPr="00541D1F">
        <w:rPr>
          <w:rFonts w:ascii="Arial" w:hAnsi="Arial" w:cs="Times Roman"/>
          <w:sz w:val="22"/>
          <w:szCs w:val="22"/>
        </w:rPr>
        <w:t>It was agreed to wait a few months to request funding from the Clatsop County budget</w:t>
      </w:r>
      <w:r>
        <w:rPr>
          <w:rFonts w:ascii="Arial" w:hAnsi="Arial" w:cs="Times Roman"/>
          <w:sz w:val="22"/>
          <w:szCs w:val="22"/>
        </w:rPr>
        <w:t>.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Roman"/>
          <w:sz w:val="22"/>
          <w:szCs w:val="22"/>
        </w:rPr>
        <w:t xml:space="preserve"> • </w:t>
      </w:r>
      <w:r w:rsidRPr="00541D1F">
        <w:rPr>
          <w:rFonts w:ascii="Arial" w:hAnsi="Arial" w:cs="Times Roman"/>
          <w:sz w:val="22"/>
          <w:szCs w:val="22"/>
        </w:rPr>
        <w:t>Laura and Sheila agreed to attend the Conversations with Funders meeting on March 2</w:t>
      </w:r>
      <w:r>
        <w:rPr>
          <w:rFonts w:ascii="Arial" w:hAnsi="Arial" w:cs="Times Roman"/>
          <w:sz w:val="22"/>
          <w:szCs w:val="22"/>
        </w:rPr>
        <w:t>.</w:t>
      </w:r>
      <w:r w:rsidRPr="00541D1F">
        <w:rPr>
          <w:rFonts w:ascii="Arial" w:hAnsi="Arial" w:cs="Times Roman"/>
          <w:sz w:val="22"/>
          <w:szCs w:val="22"/>
        </w:rPr>
        <w:t xml:space="preserve"> 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Roman"/>
          <w:sz w:val="22"/>
          <w:szCs w:val="22"/>
        </w:rPr>
        <w:t xml:space="preserve"> • </w:t>
      </w:r>
      <w:r w:rsidRPr="00541D1F">
        <w:rPr>
          <w:rFonts w:ascii="Arial" w:hAnsi="Arial" w:cs="Times Roman"/>
          <w:sz w:val="22"/>
          <w:szCs w:val="22"/>
        </w:rPr>
        <w:t>Laura agreed to attend a Culture District meeting on March 2</w:t>
      </w:r>
      <w:r>
        <w:rPr>
          <w:rFonts w:ascii="Arial" w:hAnsi="Arial" w:cs="Times Roman"/>
          <w:sz w:val="22"/>
          <w:szCs w:val="22"/>
        </w:rPr>
        <w:t>.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Roman"/>
          <w:sz w:val="22"/>
          <w:szCs w:val="22"/>
        </w:rPr>
        <w:t xml:space="preserve"> • </w:t>
      </w:r>
      <w:r w:rsidRPr="00541D1F">
        <w:rPr>
          <w:rFonts w:ascii="Arial" w:hAnsi="Arial" w:cs="Times Roman"/>
          <w:sz w:val="22"/>
          <w:szCs w:val="22"/>
        </w:rPr>
        <w:t>Business cards with the new logo was discussed. Motion by Dave to allot $125 maximum for business card printing. Seconded by Laura. Approved unanimously.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Roman"/>
          <w:sz w:val="22"/>
          <w:szCs w:val="22"/>
        </w:rPr>
        <w:t xml:space="preserve"> • </w:t>
      </w:r>
      <w:r w:rsidRPr="00541D1F">
        <w:rPr>
          <w:rFonts w:ascii="Arial" w:hAnsi="Arial" w:cs="Times Roman"/>
          <w:sz w:val="22"/>
          <w:szCs w:val="22"/>
        </w:rPr>
        <w:t>A Make Music Day committee for the June event is forming</w:t>
      </w:r>
      <w:r>
        <w:rPr>
          <w:rFonts w:ascii="Arial" w:hAnsi="Arial" w:cs="Times Roman"/>
          <w:sz w:val="22"/>
          <w:szCs w:val="22"/>
        </w:rPr>
        <w:t>.</w:t>
      </w:r>
    </w:p>
    <w:p w:rsid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Roman"/>
          <w:sz w:val="22"/>
          <w:szCs w:val="22"/>
        </w:rPr>
        <w:t xml:space="preserve"> • </w:t>
      </w:r>
      <w:r w:rsidRPr="00541D1F">
        <w:rPr>
          <w:rFonts w:ascii="Arial" w:hAnsi="Arial" w:cs="Times Roman"/>
          <w:sz w:val="22"/>
          <w:szCs w:val="22"/>
        </w:rPr>
        <w:t>Laura gave some details of the Oregon Arts Day scheduled for April 14. Cannon Beach will hold an event on April 15</w:t>
      </w:r>
      <w:r>
        <w:rPr>
          <w:rFonts w:ascii="Arial" w:hAnsi="Arial" w:cs="Times Roman"/>
          <w:sz w:val="22"/>
          <w:szCs w:val="22"/>
        </w:rPr>
        <w:t>.</w:t>
      </w:r>
    </w:p>
    <w:p w:rsidR="00541D1F" w:rsidRPr="00541D1F" w:rsidRDefault="00541D1F" w:rsidP="00541D1F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• </w:t>
      </w:r>
      <w:r w:rsidRPr="00541D1F">
        <w:rPr>
          <w:rFonts w:ascii="Arial" w:hAnsi="Arial" w:cs="Times Roman"/>
          <w:sz w:val="22"/>
          <w:szCs w:val="22"/>
        </w:rPr>
        <w:t xml:space="preserve"> Laura will begin soliciting funds for the spring Theater Workshop</w:t>
      </w:r>
      <w:r>
        <w:rPr>
          <w:rFonts w:ascii="Arial" w:hAnsi="Arial" w:cs="Times Roman"/>
          <w:sz w:val="22"/>
          <w:szCs w:val="22"/>
        </w:rPr>
        <w:t>.</w:t>
      </w:r>
    </w:p>
    <w:p w:rsidR="00541D1F" w:rsidRPr="00541D1F" w:rsidRDefault="00541D1F" w:rsidP="00541D1F">
      <w:pPr>
        <w:rPr>
          <w:rFonts w:ascii="Arial" w:hAnsi="Arial"/>
          <w:sz w:val="16"/>
        </w:rPr>
      </w:pPr>
    </w:p>
    <w:p w:rsidR="00541D1F" w:rsidRDefault="00541D1F" w:rsidP="00541D1F">
      <w:pPr>
        <w:rPr>
          <w:rFonts w:ascii="Arial" w:hAnsi="Arial"/>
          <w:sz w:val="22"/>
        </w:rPr>
      </w:pPr>
      <w:r w:rsidRPr="00541D1F">
        <w:rPr>
          <w:rFonts w:ascii="Arial" w:hAnsi="Arial"/>
          <w:sz w:val="22"/>
        </w:rPr>
        <w:t>6. Arts for Everyone program and volunteer coordinator (Laura) efforts are ongoing</w:t>
      </w:r>
      <w:r>
        <w:rPr>
          <w:rFonts w:ascii="Arial" w:hAnsi="Arial"/>
          <w:sz w:val="22"/>
        </w:rPr>
        <w:t>.</w:t>
      </w:r>
    </w:p>
    <w:p w:rsidR="00541D1F" w:rsidRPr="00541D1F" w:rsidRDefault="00541D1F" w:rsidP="00541D1F">
      <w:pPr>
        <w:rPr>
          <w:rFonts w:ascii="Arial" w:hAnsi="Arial"/>
          <w:sz w:val="16"/>
        </w:rPr>
      </w:pPr>
    </w:p>
    <w:p w:rsidR="00541D1F" w:rsidRPr="00541D1F" w:rsidRDefault="00541D1F" w:rsidP="00541D1F">
      <w:pPr>
        <w:rPr>
          <w:rFonts w:ascii="Arial" w:hAnsi="Arial"/>
          <w:sz w:val="22"/>
        </w:rPr>
      </w:pPr>
      <w:r w:rsidRPr="00541D1F">
        <w:rPr>
          <w:rFonts w:ascii="Arial" w:hAnsi="Arial"/>
          <w:sz w:val="22"/>
        </w:rPr>
        <w:t>7.AEPC Survey</w:t>
      </w:r>
    </w:p>
    <w:p w:rsidR="00541D1F" w:rsidRPr="00541D1F" w:rsidRDefault="00541D1F" w:rsidP="00541D1F">
      <w:pPr>
        <w:rPr>
          <w:rFonts w:ascii="Arial" w:hAnsi="Arial"/>
          <w:sz w:val="22"/>
        </w:rPr>
      </w:pPr>
      <w:r w:rsidRPr="00541D1F">
        <w:rPr>
          <w:rFonts w:ascii="Arial" w:hAnsi="Arial"/>
          <w:sz w:val="22"/>
        </w:rPr>
        <w:t xml:space="preserve">• Sheila presented a spreadsheet of survey opportunities. Board members committed to gather survey questionnaires at various </w:t>
      </w:r>
      <w:r>
        <w:rPr>
          <w:rFonts w:ascii="Arial" w:hAnsi="Arial"/>
          <w:sz w:val="22"/>
        </w:rPr>
        <w:t>March events. As of February 16, we had 292 paper and 166</w:t>
      </w:r>
      <w:r w:rsidRPr="00541D1F">
        <w:rPr>
          <w:rFonts w:ascii="Arial" w:hAnsi="Arial"/>
          <w:sz w:val="22"/>
        </w:rPr>
        <w:t xml:space="preserve"> QR questionnaires.</w:t>
      </w:r>
    </w:p>
    <w:p w:rsidR="00541D1F" w:rsidRPr="00541D1F" w:rsidRDefault="00541D1F" w:rsidP="00541D1F">
      <w:pPr>
        <w:rPr>
          <w:rFonts w:ascii="Arial" w:hAnsi="Arial"/>
          <w:sz w:val="16"/>
        </w:rPr>
      </w:pPr>
    </w:p>
    <w:p w:rsidR="00541D1F" w:rsidRPr="00541D1F" w:rsidRDefault="00541D1F" w:rsidP="00541D1F">
      <w:pPr>
        <w:rPr>
          <w:rFonts w:ascii="Arial" w:hAnsi="Arial"/>
          <w:sz w:val="22"/>
        </w:rPr>
      </w:pPr>
      <w:r w:rsidRPr="00541D1F">
        <w:rPr>
          <w:rFonts w:ascii="Arial" w:hAnsi="Arial"/>
          <w:sz w:val="22"/>
        </w:rPr>
        <w:t>8. Sheila presented brief reports of her attendance at the Arts Services  and the Make Music Alliance meetings.</w:t>
      </w:r>
    </w:p>
    <w:p w:rsidR="00541D1F" w:rsidRPr="00541D1F" w:rsidRDefault="00541D1F" w:rsidP="00541D1F">
      <w:pPr>
        <w:rPr>
          <w:rFonts w:ascii="Arial" w:hAnsi="Arial"/>
          <w:sz w:val="16"/>
        </w:rPr>
      </w:pPr>
    </w:p>
    <w:p w:rsidR="00541D1F" w:rsidRDefault="00541D1F" w:rsidP="00541D1F">
      <w:pPr>
        <w:rPr>
          <w:rFonts w:ascii="Arial" w:hAnsi="Arial"/>
          <w:sz w:val="22"/>
        </w:rPr>
      </w:pPr>
      <w:r w:rsidRPr="00541D1F">
        <w:rPr>
          <w:rFonts w:ascii="Arial" w:hAnsi="Arial"/>
          <w:sz w:val="22"/>
        </w:rPr>
        <w:t>9. Lorri presented a financial report and budget spreadsheet (attached). Balance in our account was $$3549.51. The balance included our Cultural Coalition grant of $1620. Motion by Dave to accept the report. Second by Patrick. Approved unanimously.</w:t>
      </w:r>
    </w:p>
    <w:p w:rsidR="00541D1F" w:rsidRPr="00541D1F" w:rsidRDefault="00541D1F" w:rsidP="00541D1F">
      <w:pPr>
        <w:rPr>
          <w:rFonts w:ascii="Arial" w:hAnsi="Arial"/>
          <w:sz w:val="16"/>
        </w:rPr>
      </w:pPr>
    </w:p>
    <w:p w:rsidR="00541D1F" w:rsidRDefault="00541D1F" w:rsidP="00541D1F">
      <w:pPr>
        <w:rPr>
          <w:rFonts w:ascii="Arial" w:hAnsi="Arial"/>
          <w:sz w:val="22"/>
        </w:rPr>
      </w:pPr>
      <w:r w:rsidRPr="00541D1F">
        <w:rPr>
          <w:rFonts w:ascii="Arial" w:hAnsi="Arial"/>
          <w:sz w:val="22"/>
        </w:rPr>
        <w:t>10. Discussion of April 19 arts Advocacy Day in Salem. There is a group of State legislators who have formed an Arts and Culture Caucus.</w:t>
      </w:r>
    </w:p>
    <w:p w:rsidR="00541D1F" w:rsidRPr="00541D1F" w:rsidRDefault="00541D1F" w:rsidP="00541D1F">
      <w:pPr>
        <w:rPr>
          <w:rFonts w:ascii="Arial" w:hAnsi="Arial"/>
          <w:sz w:val="16"/>
        </w:rPr>
      </w:pPr>
    </w:p>
    <w:p w:rsidR="00C542AB" w:rsidRPr="00541D1F" w:rsidRDefault="00541D1F" w:rsidP="00541D1F">
      <w:pPr>
        <w:rPr>
          <w:rFonts w:ascii="Arial" w:hAnsi="Arial"/>
          <w:sz w:val="22"/>
        </w:rPr>
      </w:pPr>
      <w:r w:rsidRPr="00541D1F">
        <w:rPr>
          <w:rFonts w:ascii="Arial" w:hAnsi="Arial"/>
          <w:sz w:val="22"/>
        </w:rPr>
        <w:t xml:space="preserve">11. The next ACCC </w:t>
      </w:r>
      <w:r>
        <w:rPr>
          <w:rFonts w:ascii="Arial" w:hAnsi="Arial"/>
          <w:sz w:val="22"/>
        </w:rPr>
        <w:t>meeting will be held on March 23</w:t>
      </w:r>
      <w:r w:rsidRPr="00541D1F">
        <w:rPr>
          <w:rFonts w:ascii="Arial" w:hAnsi="Arial"/>
          <w:sz w:val="22"/>
        </w:rPr>
        <w:t xml:space="preserve"> at 11AM at the CCC South Campus</w:t>
      </w:r>
      <w:r>
        <w:rPr>
          <w:rFonts w:ascii="Arial" w:hAnsi="Arial"/>
          <w:sz w:val="22"/>
        </w:rPr>
        <w:t>.</w:t>
      </w:r>
    </w:p>
    <w:sectPr w:rsidR="00C542AB" w:rsidRPr="00541D1F" w:rsidSect="007161BC">
      <w:headerReference w:type="default" r:id="rId5"/>
      <w:footerReference w:type="default" r:id="rId6"/>
      <w:pgSz w:w="12240" w:h="15840"/>
      <w:pgMar w:top="1008" w:right="1296" w:bottom="1008" w:left="1296" w:header="576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0C" w:rsidRPr="006B4BF3" w:rsidRDefault="00F9030C" w:rsidP="006B4BF3">
    <w:pPr>
      <w:pStyle w:val="Footer"/>
      <w:tabs>
        <w:tab w:val="left" w:pos="360"/>
      </w:tabs>
      <w:jc w:val="center"/>
      <w:rPr>
        <w:rFonts w:ascii="Arial" w:hAnsi="Arial"/>
        <w:sz w:val="18"/>
      </w:rPr>
    </w:pPr>
    <w:r w:rsidRPr="006B4BF3">
      <w:rPr>
        <w:rFonts w:ascii="Arial" w:hAnsi="Arial"/>
        <w:sz w:val="18"/>
      </w:rPr>
      <w:t>clatsopcountyartscouncil.com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0C" w:rsidRDefault="00F9030C" w:rsidP="00C852C7">
    <w:pPr>
      <w:pStyle w:val="Header"/>
      <w:jc w:val="center"/>
    </w:pPr>
    <w:r w:rsidRPr="00196CBC">
      <w:rPr>
        <w:noProof/>
      </w:rPr>
      <w:drawing>
        <wp:inline distT="0" distB="0" distL="0" distR="0">
          <wp:extent cx="1010513" cy="1024124"/>
          <wp:effectExtent l="25400" t="0" r="5487" b="0"/>
          <wp:docPr id="3" name="Picture 1" descr=":LOGO Files:Color Version:Arts Council Logo Color FINAL-EPS cop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 Files:Color Version:Arts Council Logo Color FINAL-EPS copy.eps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010513" cy="1024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D75E8"/>
    <w:rsid w:val="00001FC5"/>
    <w:rsid w:val="0000689A"/>
    <w:rsid w:val="000077AC"/>
    <w:rsid w:val="00022FE7"/>
    <w:rsid w:val="0002360B"/>
    <w:rsid w:val="00024187"/>
    <w:rsid w:val="00037AF1"/>
    <w:rsid w:val="000407C6"/>
    <w:rsid w:val="00043091"/>
    <w:rsid w:val="000528BE"/>
    <w:rsid w:val="00056849"/>
    <w:rsid w:val="0006167C"/>
    <w:rsid w:val="00061B7F"/>
    <w:rsid w:val="00075B42"/>
    <w:rsid w:val="00083248"/>
    <w:rsid w:val="000909AE"/>
    <w:rsid w:val="000A11D9"/>
    <w:rsid w:val="000A25C3"/>
    <w:rsid w:val="000C58D2"/>
    <w:rsid w:val="000D47A5"/>
    <w:rsid w:val="000D6CA0"/>
    <w:rsid w:val="000D7908"/>
    <w:rsid w:val="000E5484"/>
    <w:rsid w:val="000F7F03"/>
    <w:rsid w:val="0011397B"/>
    <w:rsid w:val="00116F41"/>
    <w:rsid w:val="00117AEE"/>
    <w:rsid w:val="00131C67"/>
    <w:rsid w:val="00132076"/>
    <w:rsid w:val="00137AA9"/>
    <w:rsid w:val="0014016C"/>
    <w:rsid w:val="001561C4"/>
    <w:rsid w:val="00156989"/>
    <w:rsid w:val="001621B0"/>
    <w:rsid w:val="00162CE8"/>
    <w:rsid w:val="0016502B"/>
    <w:rsid w:val="001662EE"/>
    <w:rsid w:val="001668D8"/>
    <w:rsid w:val="0017749A"/>
    <w:rsid w:val="00192C5A"/>
    <w:rsid w:val="00196CBC"/>
    <w:rsid w:val="001A63EA"/>
    <w:rsid w:val="001B5741"/>
    <w:rsid w:val="001B6F37"/>
    <w:rsid w:val="001E26B4"/>
    <w:rsid w:val="001F63C3"/>
    <w:rsid w:val="00203EB1"/>
    <w:rsid w:val="002244A5"/>
    <w:rsid w:val="00225431"/>
    <w:rsid w:val="002269EC"/>
    <w:rsid w:val="00231F93"/>
    <w:rsid w:val="00246109"/>
    <w:rsid w:val="00251584"/>
    <w:rsid w:val="002679D6"/>
    <w:rsid w:val="00270C4C"/>
    <w:rsid w:val="0027619A"/>
    <w:rsid w:val="00281622"/>
    <w:rsid w:val="00286B89"/>
    <w:rsid w:val="002925F1"/>
    <w:rsid w:val="002A7E00"/>
    <w:rsid w:val="002C2F68"/>
    <w:rsid w:val="002C34EF"/>
    <w:rsid w:val="002C7605"/>
    <w:rsid w:val="002D75E8"/>
    <w:rsid w:val="002E5057"/>
    <w:rsid w:val="003110A0"/>
    <w:rsid w:val="00320F59"/>
    <w:rsid w:val="0032281E"/>
    <w:rsid w:val="00323532"/>
    <w:rsid w:val="00327595"/>
    <w:rsid w:val="003361AB"/>
    <w:rsid w:val="00344915"/>
    <w:rsid w:val="0035329B"/>
    <w:rsid w:val="00356FC6"/>
    <w:rsid w:val="00370986"/>
    <w:rsid w:val="003751C8"/>
    <w:rsid w:val="00375EA7"/>
    <w:rsid w:val="00380149"/>
    <w:rsid w:val="0038397F"/>
    <w:rsid w:val="003B0471"/>
    <w:rsid w:val="003B1CCB"/>
    <w:rsid w:val="003C3DA8"/>
    <w:rsid w:val="003C5C8F"/>
    <w:rsid w:val="003C64BD"/>
    <w:rsid w:val="003E6C95"/>
    <w:rsid w:val="00410F07"/>
    <w:rsid w:val="00417F51"/>
    <w:rsid w:val="0042691A"/>
    <w:rsid w:val="00426C57"/>
    <w:rsid w:val="00430A4C"/>
    <w:rsid w:val="00431983"/>
    <w:rsid w:val="004466A2"/>
    <w:rsid w:val="004653A0"/>
    <w:rsid w:val="0047651A"/>
    <w:rsid w:val="004813D8"/>
    <w:rsid w:val="00481F6F"/>
    <w:rsid w:val="00485307"/>
    <w:rsid w:val="00485A21"/>
    <w:rsid w:val="00495593"/>
    <w:rsid w:val="00497AF9"/>
    <w:rsid w:val="004A3BC3"/>
    <w:rsid w:val="004A621B"/>
    <w:rsid w:val="004B7924"/>
    <w:rsid w:val="004C018F"/>
    <w:rsid w:val="004C0A93"/>
    <w:rsid w:val="004E3ECF"/>
    <w:rsid w:val="004F30E1"/>
    <w:rsid w:val="005060E8"/>
    <w:rsid w:val="00510082"/>
    <w:rsid w:val="00522DA3"/>
    <w:rsid w:val="00524B24"/>
    <w:rsid w:val="00527101"/>
    <w:rsid w:val="00541D1F"/>
    <w:rsid w:val="005428C7"/>
    <w:rsid w:val="00551EB1"/>
    <w:rsid w:val="00557802"/>
    <w:rsid w:val="00577A66"/>
    <w:rsid w:val="0058341E"/>
    <w:rsid w:val="005906B1"/>
    <w:rsid w:val="005A0B28"/>
    <w:rsid w:val="005A5FED"/>
    <w:rsid w:val="005B3624"/>
    <w:rsid w:val="005C11C5"/>
    <w:rsid w:val="005D3D63"/>
    <w:rsid w:val="005E2F5A"/>
    <w:rsid w:val="005F09E9"/>
    <w:rsid w:val="005F40CA"/>
    <w:rsid w:val="005F6744"/>
    <w:rsid w:val="00606B2E"/>
    <w:rsid w:val="006110A3"/>
    <w:rsid w:val="00613E38"/>
    <w:rsid w:val="00617AAA"/>
    <w:rsid w:val="006226DF"/>
    <w:rsid w:val="0062640A"/>
    <w:rsid w:val="00627D14"/>
    <w:rsid w:val="00642846"/>
    <w:rsid w:val="00646D2D"/>
    <w:rsid w:val="00647DD9"/>
    <w:rsid w:val="00657E66"/>
    <w:rsid w:val="00690932"/>
    <w:rsid w:val="006B3372"/>
    <w:rsid w:val="006B3EBF"/>
    <w:rsid w:val="006B453D"/>
    <w:rsid w:val="006B4BF3"/>
    <w:rsid w:val="006D4D81"/>
    <w:rsid w:val="006E6D06"/>
    <w:rsid w:val="006F50A7"/>
    <w:rsid w:val="006F73CF"/>
    <w:rsid w:val="007070A1"/>
    <w:rsid w:val="007123E9"/>
    <w:rsid w:val="00714826"/>
    <w:rsid w:val="007161BC"/>
    <w:rsid w:val="00716F84"/>
    <w:rsid w:val="0072342D"/>
    <w:rsid w:val="007315F4"/>
    <w:rsid w:val="00750F66"/>
    <w:rsid w:val="007535E6"/>
    <w:rsid w:val="0076770C"/>
    <w:rsid w:val="0077202C"/>
    <w:rsid w:val="00777D89"/>
    <w:rsid w:val="00791E41"/>
    <w:rsid w:val="00793BCF"/>
    <w:rsid w:val="00794E8C"/>
    <w:rsid w:val="00795962"/>
    <w:rsid w:val="007A0FA0"/>
    <w:rsid w:val="007B4E06"/>
    <w:rsid w:val="007B6685"/>
    <w:rsid w:val="007B695D"/>
    <w:rsid w:val="007B7FA4"/>
    <w:rsid w:val="007C4EAF"/>
    <w:rsid w:val="007E44CC"/>
    <w:rsid w:val="007E7653"/>
    <w:rsid w:val="007F6C29"/>
    <w:rsid w:val="0081333B"/>
    <w:rsid w:val="00813D7B"/>
    <w:rsid w:val="0082598F"/>
    <w:rsid w:val="008345C3"/>
    <w:rsid w:val="00841E8C"/>
    <w:rsid w:val="008471B4"/>
    <w:rsid w:val="0087105F"/>
    <w:rsid w:val="00875D8E"/>
    <w:rsid w:val="0088220C"/>
    <w:rsid w:val="00891A03"/>
    <w:rsid w:val="00896C1F"/>
    <w:rsid w:val="008A0FB5"/>
    <w:rsid w:val="008A38AC"/>
    <w:rsid w:val="008A6BFC"/>
    <w:rsid w:val="008A71DF"/>
    <w:rsid w:val="008B2677"/>
    <w:rsid w:val="008B5F90"/>
    <w:rsid w:val="008D4026"/>
    <w:rsid w:val="008D733A"/>
    <w:rsid w:val="008D7D52"/>
    <w:rsid w:val="008E46C2"/>
    <w:rsid w:val="008E6139"/>
    <w:rsid w:val="008E74C4"/>
    <w:rsid w:val="008F1D2F"/>
    <w:rsid w:val="009010A1"/>
    <w:rsid w:val="0090721F"/>
    <w:rsid w:val="00907582"/>
    <w:rsid w:val="009216D7"/>
    <w:rsid w:val="00924333"/>
    <w:rsid w:val="009343C3"/>
    <w:rsid w:val="009425C9"/>
    <w:rsid w:val="00961DEA"/>
    <w:rsid w:val="00962316"/>
    <w:rsid w:val="00976FEA"/>
    <w:rsid w:val="00977ECF"/>
    <w:rsid w:val="009926CE"/>
    <w:rsid w:val="00995B0D"/>
    <w:rsid w:val="009A1C79"/>
    <w:rsid w:val="009A5913"/>
    <w:rsid w:val="009B1C62"/>
    <w:rsid w:val="009B6E21"/>
    <w:rsid w:val="009C257D"/>
    <w:rsid w:val="009D295B"/>
    <w:rsid w:val="009D7116"/>
    <w:rsid w:val="00A26323"/>
    <w:rsid w:val="00A26383"/>
    <w:rsid w:val="00A37074"/>
    <w:rsid w:val="00A44A67"/>
    <w:rsid w:val="00A50A4A"/>
    <w:rsid w:val="00A547D9"/>
    <w:rsid w:val="00A56D8E"/>
    <w:rsid w:val="00A57B65"/>
    <w:rsid w:val="00A70249"/>
    <w:rsid w:val="00A70C9F"/>
    <w:rsid w:val="00A73862"/>
    <w:rsid w:val="00A75996"/>
    <w:rsid w:val="00A770D4"/>
    <w:rsid w:val="00A864D2"/>
    <w:rsid w:val="00A95FF5"/>
    <w:rsid w:val="00AA74C0"/>
    <w:rsid w:val="00AA7B77"/>
    <w:rsid w:val="00AA7E97"/>
    <w:rsid w:val="00AB4624"/>
    <w:rsid w:val="00AB787C"/>
    <w:rsid w:val="00AC34B4"/>
    <w:rsid w:val="00AD3001"/>
    <w:rsid w:val="00AD5697"/>
    <w:rsid w:val="00AD726A"/>
    <w:rsid w:val="00AF4F19"/>
    <w:rsid w:val="00AF5466"/>
    <w:rsid w:val="00B04E21"/>
    <w:rsid w:val="00B04F62"/>
    <w:rsid w:val="00B05E5E"/>
    <w:rsid w:val="00B06B55"/>
    <w:rsid w:val="00B16B1D"/>
    <w:rsid w:val="00B20444"/>
    <w:rsid w:val="00B2593A"/>
    <w:rsid w:val="00B4621D"/>
    <w:rsid w:val="00B54F3A"/>
    <w:rsid w:val="00B6079F"/>
    <w:rsid w:val="00B6234F"/>
    <w:rsid w:val="00B817D0"/>
    <w:rsid w:val="00B96060"/>
    <w:rsid w:val="00BB2440"/>
    <w:rsid w:val="00BC1692"/>
    <w:rsid w:val="00BC45D9"/>
    <w:rsid w:val="00BC6642"/>
    <w:rsid w:val="00BD4A01"/>
    <w:rsid w:val="00BD50F6"/>
    <w:rsid w:val="00BD5C9C"/>
    <w:rsid w:val="00BE0C11"/>
    <w:rsid w:val="00BF19F9"/>
    <w:rsid w:val="00C07655"/>
    <w:rsid w:val="00C13F07"/>
    <w:rsid w:val="00C155E0"/>
    <w:rsid w:val="00C15E10"/>
    <w:rsid w:val="00C173D6"/>
    <w:rsid w:val="00C43253"/>
    <w:rsid w:val="00C46D77"/>
    <w:rsid w:val="00C506DB"/>
    <w:rsid w:val="00C542AB"/>
    <w:rsid w:val="00C55DD0"/>
    <w:rsid w:val="00C570D0"/>
    <w:rsid w:val="00C7556C"/>
    <w:rsid w:val="00C83817"/>
    <w:rsid w:val="00C852C7"/>
    <w:rsid w:val="00C9371B"/>
    <w:rsid w:val="00CA534C"/>
    <w:rsid w:val="00CA6F51"/>
    <w:rsid w:val="00CB628E"/>
    <w:rsid w:val="00CC0EEC"/>
    <w:rsid w:val="00CD43F7"/>
    <w:rsid w:val="00CE2E8E"/>
    <w:rsid w:val="00CE4273"/>
    <w:rsid w:val="00CE5B3D"/>
    <w:rsid w:val="00CF5460"/>
    <w:rsid w:val="00D0037C"/>
    <w:rsid w:val="00D01D14"/>
    <w:rsid w:val="00D31611"/>
    <w:rsid w:val="00D405AA"/>
    <w:rsid w:val="00D52A9B"/>
    <w:rsid w:val="00D52D16"/>
    <w:rsid w:val="00D608FA"/>
    <w:rsid w:val="00D72D08"/>
    <w:rsid w:val="00D72F82"/>
    <w:rsid w:val="00D74F39"/>
    <w:rsid w:val="00D8086F"/>
    <w:rsid w:val="00D83071"/>
    <w:rsid w:val="00D86435"/>
    <w:rsid w:val="00D9449A"/>
    <w:rsid w:val="00DB70AC"/>
    <w:rsid w:val="00DB7BE4"/>
    <w:rsid w:val="00DC3620"/>
    <w:rsid w:val="00DC5F79"/>
    <w:rsid w:val="00DD1108"/>
    <w:rsid w:val="00DD76EF"/>
    <w:rsid w:val="00DE2F46"/>
    <w:rsid w:val="00DE7FC8"/>
    <w:rsid w:val="00DF35A8"/>
    <w:rsid w:val="00E01CD8"/>
    <w:rsid w:val="00E21418"/>
    <w:rsid w:val="00E37CB5"/>
    <w:rsid w:val="00E4596A"/>
    <w:rsid w:val="00E52786"/>
    <w:rsid w:val="00E60051"/>
    <w:rsid w:val="00E6448D"/>
    <w:rsid w:val="00E80428"/>
    <w:rsid w:val="00E8134D"/>
    <w:rsid w:val="00E85CC8"/>
    <w:rsid w:val="00E91E75"/>
    <w:rsid w:val="00E932C5"/>
    <w:rsid w:val="00EC035D"/>
    <w:rsid w:val="00EC35E4"/>
    <w:rsid w:val="00ED21F3"/>
    <w:rsid w:val="00EE0FCA"/>
    <w:rsid w:val="00EE103B"/>
    <w:rsid w:val="00EE2834"/>
    <w:rsid w:val="00EE3631"/>
    <w:rsid w:val="00EE615D"/>
    <w:rsid w:val="00F017AF"/>
    <w:rsid w:val="00F037A0"/>
    <w:rsid w:val="00F04951"/>
    <w:rsid w:val="00F125AE"/>
    <w:rsid w:val="00F31B60"/>
    <w:rsid w:val="00F327C1"/>
    <w:rsid w:val="00F425D6"/>
    <w:rsid w:val="00F50CF4"/>
    <w:rsid w:val="00F53999"/>
    <w:rsid w:val="00F61F3A"/>
    <w:rsid w:val="00F74139"/>
    <w:rsid w:val="00F74475"/>
    <w:rsid w:val="00F819EC"/>
    <w:rsid w:val="00F9030C"/>
    <w:rsid w:val="00F9782F"/>
    <w:rsid w:val="00F97BFA"/>
    <w:rsid w:val="00FB024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D7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E8"/>
    <w:rPr>
      <w:sz w:val="24"/>
      <w:szCs w:val="24"/>
    </w:rPr>
  </w:style>
  <w:style w:type="character" w:styleId="Hyperlink">
    <w:name w:val="Hyperlink"/>
    <w:basedOn w:val="DefaultParagraphFont"/>
    <w:uiPriority w:val="99"/>
    <w:rsid w:val="002D75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5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99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D76EF"/>
  </w:style>
  <w:style w:type="paragraph" w:styleId="NormalWeb">
    <w:name w:val="Normal (Web)"/>
    <w:basedOn w:val="Normal"/>
    <w:uiPriority w:val="99"/>
    <w:rsid w:val="00EE103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E103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B45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Macintosh Word</Application>
  <DocSecurity>0</DocSecurity>
  <Lines>14</Lines>
  <Paragraphs>3</Paragraphs>
  <ScaleCrop>false</ScaleCrop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Sheila Martin</cp:lastModifiedBy>
  <cp:revision>3</cp:revision>
  <cp:lastPrinted>2022-12-20T23:03:00Z</cp:lastPrinted>
  <dcterms:created xsi:type="dcterms:W3CDTF">2023-03-03T22:43:00Z</dcterms:created>
  <dcterms:modified xsi:type="dcterms:W3CDTF">2023-03-03T22:57:00Z</dcterms:modified>
</cp:coreProperties>
</file>